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54FC7" w14:textId="77777777" w:rsidR="000C60C6" w:rsidRDefault="000C60C6" w:rsidP="000C60C6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北京化工大学教职工公派长期出国（境）研修/培训审批表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720"/>
        <w:gridCol w:w="793"/>
        <w:gridCol w:w="133"/>
        <w:gridCol w:w="538"/>
        <w:gridCol w:w="577"/>
        <w:gridCol w:w="962"/>
        <w:gridCol w:w="513"/>
        <w:gridCol w:w="3141"/>
      </w:tblGrid>
      <w:tr w:rsidR="000C60C6" w14:paraId="76ECED8A" w14:textId="77777777" w:rsidTr="00C04694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14:paraId="15B25ED6" w14:textId="77777777" w:rsidR="000C60C6" w:rsidRPr="00003EAD" w:rsidRDefault="000C60C6" w:rsidP="00C04694">
            <w:pPr>
              <w:spacing w:line="540" w:lineRule="exact"/>
              <w:rPr>
                <w:rFonts w:ascii="黑体" w:eastAsia="黑体" w:hAnsi="黑体"/>
                <w:sz w:val="24"/>
              </w:rPr>
            </w:pPr>
            <w:r w:rsidRPr="00003EAD">
              <w:rPr>
                <w:rFonts w:ascii="黑体" w:eastAsia="黑体" w:hAnsi="黑体" w:hint="eastAsia"/>
                <w:sz w:val="24"/>
              </w:rPr>
              <w:t>A  基本信息</w:t>
            </w:r>
          </w:p>
        </w:tc>
      </w:tr>
      <w:tr w:rsidR="000C60C6" w14:paraId="4173AC0B" w14:textId="77777777" w:rsidTr="00C04694">
        <w:trPr>
          <w:jc w:val="center"/>
        </w:trPr>
        <w:tc>
          <w:tcPr>
            <w:tcW w:w="988" w:type="pct"/>
            <w:gridSpan w:val="2"/>
            <w:shd w:val="clear" w:color="auto" w:fill="auto"/>
          </w:tcPr>
          <w:p w14:paraId="7A61B101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工号：</w:t>
            </w:r>
          </w:p>
        </w:tc>
        <w:tc>
          <w:tcPr>
            <w:tcW w:w="882" w:type="pct"/>
            <w:gridSpan w:val="3"/>
            <w:shd w:val="clear" w:color="auto" w:fill="auto"/>
          </w:tcPr>
          <w:p w14:paraId="10D06688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姓名：</w:t>
            </w:r>
          </w:p>
        </w:tc>
        <w:tc>
          <w:tcPr>
            <w:tcW w:w="1237" w:type="pct"/>
            <w:gridSpan w:val="3"/>
            <w:shd w:val="clear" w:color="auto" w:fill="auto"/>
          </w:tcPr>
          <w:p w14:paraId="25FA29ED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性别：</w:t>
            </w:r>
          </w:p>
        </w:tc>
        <w:tc>
          <w:tcPr>
            <w:tcW w:w="1893" w:type="pct"/>
            <w:shd w:val="clear" w:color="auto" w:fill="auto"/>
          </w:tcPr>
          <w:p w14:paraId="09273D9F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政治面貌：</w:t>
            </w:r>
          </w:p>
        </w:tc>
      </w:tr>
      <w:tr w:rsidR="000C60C6" w14:paraId="06A09ED7" w14:textId="77777777" w:rsidTr="00C04694">
        <w:trPr>
          <w:jc w:val="center"/>
        </w:trPr>
        <w:tc>
          <w:tcPr>
            <w:tcW w:w="1869" w:type="pct"/>
            <w:gridSpan w:val="5"/>
            <w:shd w:val="clear" w:color="auto" w:fill="auto"/>
          </w:tcPr>
          <w:p w14:paraId="0D9BED14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入校工作时间：</w:t>
            </w:r>
          </w:p>
        </w:tc>
        <w:tc>
          <w:tcPr>
            <w:tcW w:w="1237" w:type="pct"/>
            <w:gridSpan w:val="3"/>
            <w:shd w:val="clear" w:color="auto" w:fill="auto"/>
          </w:tcPr>
          <w:p w14:paraId="31E2CBE4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出生年月：</w:t>
            </w:r>
          </w:p>
        </w:tc>
        <w:tc>
          <w:tcPr>
            <w:tcW w:w="1893" w:type="pct"/>
            <w:shd w:val="clear" w:color="auto" w:fill="auto"/>
          </w:tcPr>
          <w:p w14:paraId="64B4C96F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职务/职称：</w:t>
            </w:r>
          </w:p>
        </w:tc>
      </w:tr>
      <w:tr w:rsidR="000C60C6" w14:paraId="63E2A1B7" w14:textId="77777777" w:rsidTr="00C04694">
        <w:trPr>
          <w:jc w:val="center"/>
        </w:trPr>
        <w:tc>
          <w:tcPr>
            <w:tcW w:w="1869" w:type="pct"/>
            <w:gridSpan w:val="5"/>
            <w:shd w:val="clear" w:color="auto" w:fill="auto"/>
          </w:tcPr>
          <w:p w14:paraId="5AFA46B7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所在学院：</w:t>
            </w:r>
          </w:p>
        </w:tc>
        <w:tc>
          <w:tcPr>
            <w:tcW w:w="3131" w:type="pct"/>
            <w:gridSpan w:val="4"/>
            <w:shd w:val="clear" w:color="auto" w:fill="auto"/>
          </w:tcPr>
          <w:p w14:paraId="4E77C58D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最高学历：         获得时间：</w:t>
            </w:r>
          </w:p>
        </w:tc>
      </w:tr>
      <w:tr w:rsidR="000C60C6" w14:paraId="3344E7C8" w14:textId="77777777" w:rsidTr="00C04694">
        <w:trPr>
          <w:jc w:val="center"/>
        </w:trPr>
        <w:tc>
          <w:tcPr>
            <w:tcW w:w="1546" w:type="pct"/>
            <w:gridSpan w:val="4"/>
            <w:shd w:val="clear" w:color="auto" w:fill="auto"/>
          </w:tcPr>
          <w:p w14:paraId="0862CE1D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</w:tc>
        <w:tc>
          <w:tcPr>
            <w:tcW w:w="1252" w:type="pct"/>
            <w:gridSpan w:val="3"/>
            <w:shd w:val="clear" w:color="auto" w:fill="auto"/>
          </w:tcPr>
          <w:p w14:paraId="5189DFD6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邮箱：   </w:t>
            </w:r>
          </w:p>
        </w:tc>
        <w:tc>
          <w:tcPr>
            <w:tcW w:w="2202" w:type="pct"/>
            <w:gridSpan w:val="2"/>
            <w:shd w:val="clear" w:color="auto" w:fill="auto"/>
          </w:tcPr>
          <w:p w14:paraId="315D0283" w14:textId="77777777" w:rsidR="000C60C6" w:rsidRPr="001C1B27" w:rsidRDefault="000C60C6" w:rsidP="00C04694">
            <w:pPr>
              <w:rPr>
                <w:rFonts w:ascii="仿宋" w:eastAsia="仿宋" w:hAnsi="仿宋"/>
                <w:sz w:val="22"/>
              </w:rPr>
            </w:pPr>
            <w:r w:rsidRPr="001C1B27">
              <w:rPr>
                <w:rFonts w:ascii="仿宋" w:eastAsia="仿宋" w:hAnsi="仿宋" w:hint="eastAsia"/>
                <w:sz w:val="22"/>
              </w:rPr>
              <w:t xml:space="preserve">国内紧急联系人： </w:t>
            </w:r>
          </w:p>
          <w:p w14:paraId="58363966" w14:textId="77777777" w:rsidR="000C60C6" w:rsidRPr="001C1B27" w:rsidRDefault="000C60C6" w:rsidP="00C04694">
            <w:pPr>
              <w:rPr>
                <w:rFonts w:ascii="仿宋" w:eastAsia="仿宋" w:hAnsi="仿宋"/>
                <w:sz w:val="22"/>
              </w:rPr>
            </w:pPr>
            <w:r w:rsidRPr="001C1B27">
              <w:rPr>
                <w:rFonts w:ascii="仿宋" w:eastAsia="仿宋" w:hAnsi="仿宋" w:hint="eastAsia"/>
                <w:sz w:val="22"/>
              </w:rPr>
              <w:t>电话：</w:t>
            </w:r>
          </w:p>
        </w:tc>
      </w:tr>
      <w:tr w:rsidR="000C60C6" w14:paraId="0821C623" w14:textId="77777777" w:rsidTr="00C04694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14:paraId="757CA271" w14:textId="77777777" w:rsidR="000C60C6" w:rsidRDefault="000C60C6" w:rsidP="00C04694">
            <w:pPr>
              <w:spacing w:line="5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岗位类别： □教学科研并重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□教学为主型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□科研为主型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□行政管理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14:paraId="4970D17F" w14:textId="77777777" w:rsidR="000C60C6" w:rsidRDefault="000C60C6" w:rsidP="00C04694">
            <w:pPr>
              <w:spacing w:line="540" w:lineRule="exact"/>
              <w:ind w:firstLineChars="550" w:firstLine="13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□其他</w:t>
            </w:r>
            <w:r>
              <w:rPr>
                <w:rFonts w:ascii="仿宋" w:eastAsia="仿宋" w:hAnsi="仿宋"/>
                <w:sz w:val="24"/>
              </w:rPr>
              <w:t>__________</w:t>
            </w:r>
          </w:p>
        </w:tc>
      </w:tr>
      <w:tr w:rsidR="000C60C6" w14:paraId="283FD211" w14:textId="77777777" w:rsidTr="00C04694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14:paraId="12BAEDC1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是否涉密人员： □否  □是   如是，需申请前到</w:t>
            </w:r>
            <w:r w:rsidRPr="00050C50">
              <w:rPr>
                <w:rFonts w:ascii="仿宋" w:eastAsia="仿宋" w:hAnsi="仿宋" w:hint="eastAsia"/>
                <w:sz w:val="24"/>
              </w:rPr>
              <w:t>保密办</w:t>
            </w:r>
            <w:r>
              <w:rPr>
                <w:rFonts w:ascii="仿宋" w:eastAsia="仿宋" w:hAnsi="仿宋" w:hint="eastAsia"/>
                <w:sz w:val="24"/>
              </w:rPr>
              <w:t>履行相关手续。</w:t>
            </w:r>
          </w:p>
        </w:tc>
      </w:tr>
      <w:tr w:rsidR="000C60C6" w14:paraId="1C519943" w14:textId="77777777" w:rsidTr="00C04694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14:paraId="336A9E8F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出国类别： □国家公派       □自费公派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□其它 __________</w:t>
            </w:r>
          </w:p>
        </w:tc>
      </w:tr>
      <w:tr w:rsidR="000C60C6" w14:paraId="739CCC6E" w14:textId="77777777" w:rsidTr="00C04694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14:paraId="0171537E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出国身份： □高访   □访问学者   □博士后   □博士生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□其它 __________</w:t>
            </w:r>
          </w:p>
        </w:tc>
      </w:tr>
      <w:tr w:rsidR="000C60C6" w14:paraId="7E2D40BA" w14:textId="77777777" w:rsidTr="00C04694">
        <w:trPr>
          <w:jc w:val="center"/>
        </w:trPr>
        <w:tc>
          <w:tcPr>
            <w:tcW w:w="1466" w:type="pct"/>
            <w:gridSpan w:val="3"/>
            <w:shd w:val="clear" w:color="auto" w:fill="auto"/>
          </w:tcPr>
          <w:p w14:paraId="615B98FD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是否有半年以上出国（境）经历 □是  □否</w:t>
            </w:r>
          </w:p>
        </w:tc>
        <w:tc>
          <w:tcPr>
            <w:tcW w:w="3534" w:type="pct"/>
            <w:gridSpan w:val="6"/>
            <w:shd w:val="clear" w:color="auto" w:fill="auto"/>
          </w:tcPr>
          <w:p w14:paraId="1208FF0D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如是：请标明最近一次</w:t>
            </w:r>
            <w:r>
              <w:rPr>
                <w:rFonts w:ascii="仿宋" w:eastAsia="仿宋" w:hAnsi="仿宋" w:hint="eastAsia"/>
                <w:b/>
                <w:sz w:val="24"/>
              </w:rPr>
              <w:t>出国时间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 w:hint="eastAsia"/>
                <w:b/>
                <w:sz w:val="24"/>
              </w:rPr>
              <w:t>留学国别和单位、费用来源</w:t>
            </w:r>
          </w:p>
        </w:tc>
      </w:tr>
      <w:tr w:rsidR="000C60C6" w14:paraId="729BFA8D" w14:textId="77777777" w:rsidTr="00C04694">
        <w:trPr>
          <w:jc w:val="center"/>
        </w:trPr>
        <w:tc>
          <w:tcPr>
            <w:tcW w:w="1466" w:type="pct"/>
            <w:gridSpan w:val="3"/>
            <w:shd w:val="clear" w:color="auto" w:fill="auto"/>
          </w:tcPr>
          <w:p w14:paraId="291929D1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外语语种：</w:t>
            </w:r>
          </w:p>
        </w:tc>
        <w:tc>
          <w:tcPr>
            <w:tcW w:w="3534" w:type="pct"/>
            <w:gridSpan w:val="6"/>
            <w:shd w:val="clear" w:color="auto" w:fill="auto"/>
          </w:tcPr>
          <w:p w14:paraId="4565EF59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外语水平： □一般    □良好    □熟练</w:t>
            </w:r>
          </w:p>
        </w:tc>
      </w:tr>
      <w:tr w:rsidR="000C60C6" w14:paraId="5B6376B3" w14:textId="77777777" w:rsidTr="00C04694">
        <w:trPr>
          <w:jc w:val="center"/>
        </w:trPr>
        <w:tc>
          <w:tcPr>
            <w:tcW w:w="554" w:type="pct"/>
            <w:shd w:val="clear" w:color="auto" w:fill="auto"/>
          </w:tcPr>
          <w:p w14:paraId="64E7EF87" w14:textId="77777777" w:rsidR="000C60C6" w:rsidRDefault="000C60C6" w:rsidP="00C0469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经费</w:t>
            </w:r>
          </w:p>
          <w:p w14:paraId="30DCF512" w14:textId="77777777" w:rsidR="000C60C6" w:rsidRDefault="000C60C6" w:rsidP="00C0469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来源</w:t>
            </w:r>
          </w:p>
        </w:tc>
        <w:tc>
          <w:tcPr>
            <w:tcW w:w="4446" w:type="pct"/>
            <w:gridSpan w:val="8"/>
            <w:shd w:val="clear" w:color="auto" w:fill="auto"/>
          </w:tcPr>
          <w:p w14:paraId="27B28404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往返旅费：□C</w:t>
            </w:r>
            <w:r>
              <w:rPr>
                <w:rFonts w:ascii="仿宋" w:eastAsia="仿宋" w:hAnsi="仿宋"/>
                <w:sz w:val="24"/>
              </w:rPr>
              <w:t>SC</w:t>
            </w:r>
            <w:r>
              <w:rPr>
                <w:rFonts w:ascii="仿宋" w:eastAsia="仿宋" w:hAnsi="仿宋" w:hint="eastAsia"/>
                <w:sz w:val="24"/>
              </w:rPr>
              <w:t>全额资助 □</w:t>
            </w:r>
            <w:r>
              <w:rPr>
                <w:rFonts w:ascii="仿宋" w:eastAsia="仿宋" w:hAnsi="仿宋"/>
                <w:sz w:val="24"/>
              </w:rPr>
              <w:t>CSC</w:t>
            </w:r>
            <w:r>
              <w:rPr>
                <w:rFonts w:ascii="仿宋" w:eastAsia="仿宋" w:hAnsi="仿宋" w:hint="eastAsia"/>
                <w:sz w:val="24"/>
              </w:rPr>
              <w:t>和学校1:</w:t>
            </w: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配套 □自费 □其它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14:paraId="067F4414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在外费用：□C</w:t>
            </w:r>
            <w:r>
              <w:rPr>
                <w:rFonts w:ascii="仿宋" w:eastAsia="仿宋" w:hAnsi="仿宋"/>
                <w:sz w:val="24"/>
              </w:rPr>
              <w:t>SC</w:t>
            </w:r>
            <w:r>
              <w:rPr>
                <w:rFonts w:ascii="仿宋" w:eastAsia="仿宋" w:hAnsi="仿宋" w:hint="eastAsia"/>
                <w:sz w:val="24"/>
              </w:rPr>
              <w:t>全额资助 □</w:t>
            </w:r>
            <w:r>
              <w:rPr>
                <w:rFonts w:ascii="仿宋" w:eastAsia="仿宋" w:hAnsi="仿宋"/>
                <w:sz w:val="24"/>
              </w:rPr>
              <w:t>CSC</w:t>
            </w:r>
            <w:r>
              <w:rPr>
                <w:rFonts w:ascii="仿宋" w:eastAsia="仿宋" w:hAnsi="仿宋" w:hint="eastAsia"/>
                <w:sz w:val="24"/>
              </w:rPr>
              <w:t>和学校1:</w:t>
            </w: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配套 □自费 □其它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</w:tc>
      </w:tr>
      <w:tr w:rsidR="000C60C6" w14:paraId="181298C4" w14:textId="77777777" w:rsidTr="00C04694">
        <w:trPr>
          <w:trHeight w:val="146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11CD9D27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项目名称：如果是国家公派项目，请注明</w:t>
            </w:r>
          </w:p>
        </w:tc>
      </w:tr>
      <w:tr w:rsidR="000C60C6" w14:paraId="480F45FA" w14:textId="77777777" w:rsidTr="00C04694">
        <w:trPr>
          <w:trHeight w:val="146"/>
          <w:jc w:val="center"/>
        </w:trPr>
        <w:tc>
          <w:tcPr>
            <w:tcW w:w="1466" w:type="pct"/>
            <w:gridSpan w:val="3"/>
            <w:shd w:val="clear" w:color="auto" w:fill="auto"/>
            <w:vAlign w:val="center"/>
          </w:tcPr>
          <w:p w14:paraId="1C7B6881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留学国家/地区：</w:t>
            </w:r>
          </w:p>
        </w:tc>
        <w:tc>
          <w:tcPr>
            <w:tcW w:w="3534" w:type="pct"/>
            <w:gridSpan w:val="6"/>
            <w:shd w:val="clear" w:color="auto" w:fill="auto"/>
            <w:vAlign w:val="center"/>
          </w:tcPr>
          <w:p w14:paraId="4564D369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留学院校：</w:t>
            </w:r>
          </w:p>
        </w:tc>
      </w:tr>
      <w:tr w:rsidR="000C60C6" w14:paraId="4782CF8A" w14:textId="77777777" w:rsidTr="00C04694">
        <w:trPr>
          <w:trHeight w:val="535"/>
          <w:jc w:val="center"/>
        </w:trPr>
        <w:tc>
          <w:tcPr>
            <w:tcW w:w="1466" w:type="pct"/>
            <w:gridSpan w:val="3"/>
            <w:vMerge w:val="restart"/>
            <w:shd w:val="clear" w:color="auto" w:fill="auto"/>
          </w:tcPr>
          <w:p w14:paraId="0CFC51B4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通讯地址：</w:t>
            </w:r>
          </w:p>
          <w:p w14:paraId="46D71D9D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14:paraId="4597E4DB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pct"/>
            <w:gridSpan w:val="5"/>
            <w:vMerge w:val="restart"/>
            <w:shd w:val="clear" w:color="auto" w:fill="auto"/>
          </w:tcPr>
          <w:p w14:paraId="6F3370B6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国外导师：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2377D714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传真：</w:t>
            </w:r>
          </w:p>
        </w:tc>
      </w:tr>
      <w:tr w:rsidR="000C60C6" w14:paraId="28B9F80F" w14:textId="77777777" w:rsidTr="00C04694">
        <w:trPr>
          <w:trHeight w:val="557"/>
          <w:jc w:val="center"/>
        </w:trPr>
        <w:tc>
          <w:tcPr>
            <w:tcW w:w="1466" w:type="pct"/>
            <w:gridSpan w:val="3"/>
            <w:vMerge/>
            <w:shd w:val="clear" w:color="auto" w:fill="auto"/>
          </w:tcPr>
          <w:p w14:paraId="0060C098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pct"/>
            <w:gridSpan w:val="5"/>
            <w:vMerge/>
            <w:shd w:val="clear" w:color="auto" w:fill="auto"/>
          </w:tcPr>
          <w:p w14:paraId="1AC94A6F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3" w:type="pct"/>
            <w:shd w:val="clear" w:color="auto" w:fill="auto"/>
            <w:vAlign w:val="center"/>
          </w:tcPr>
          <w:p w14:paraId="3739352E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E-mail：</w:t>
            </w:r>
          </w:p>
        </w:tc>
      </w:tr>
      <w:tr w:rsidR="000C60C6" w14:paraId="64DD0D14" w14:textId="77777777" w:rsidTr="00C04694">
        <w:trPr>
          <w:jc w:val="center"/>
        </w:trPr>
        <w:tc>
          <w:tcPr>
            <w:tcW w:w="2218" w:type="pct"/>
            <w:gridSpan w:val="6"/>
            <w:shd w:val="clear" w:color="auto" w:fill="auto"/>
          </w:tcPr>
          <w:p w14:paraId="016E22D5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预计出国留学期限：        天（月）</w:t>
            </w:r>
          </w:p>
        </w:tc>
        <w:tc>
          <w:tcPr>
            <w:tcW w:w="2782" w:type="pct"/>
            <w:gridSpan w:val="3"/>
            <w:shd w:val="clear" w:color="auto" w:fill="auto"/>
          </w:tcPr>
          <w:p w14:paraId="793AEE83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起止时间：    年   月至    年    月</w:t>
            </w:r>
          </w:p>
        </w:tc>
      </w:tr>
      <w:tr w:rsidR="000C60C6" w14:paraId="61D79FFA" w14:textId="77777777" w:rsidTr="00C04694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14:paraId="0F4B9674" w14:textId="77777777" w:rsidR="000C60C6" w:rsidRPr="00003EAD" w:rsidRDefault="000C60C6" w:rsidP="00C04694">
            <w:pPr>
              <w:spacing w:line="540" w:lineRule="exact"/>
              <w:rPr>
                <w:rFonts w:ascii="黑体" w:eastAsia="黑体" w:hAnsi="黑体"/>
                <w:sz w:val="24"/>
              </w:rPr>
            </w:pPr>
            <w:r w:rsidRPr="00003EAD">
              <w:rPr>
                <w:rFonts w:ascii="黑体" w:eastAsia="黑体" w:hAnsi="黑体" w:hint="eastAsia"/>
                <w:sz w:val="24"/>
              </w:rPr>
              <w:lastRenderedPageBreak/>
              <w:t>B主要学术成果摘要</w:t>
            </w:r>
          </w:p>
        </w:tc>
      </w:tr>
      <w:tr w:rsidR="000C60C6" w14:paraId="4F46AC29" w14:textId="77777777" w:rsidTr="00C04694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14:paraId="282130BC" w14:textId="77777777" w:rsidR="000C60C6" w:rsidRDefault="000C60C6" w:rsidP="00C04694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著作/论文摘要介绍</w:t>
            </w:r>
          </w:p>
          <w:p w14:paraId="1C5759E4" w14:textId="77777777" w:rsidR="000C60C6" w:rsidRDefault="000C60C6" w:rsidP="00C04694">
            <w:pPr>
              <w:rPr>
                <w:rFonts w:ascii="仿宋" w:eastAsia="仿宋" w:hAnsi="仿宋"/>
                <w:sz w:val="24"/>
              </w:rPr>
            </w:pPr>
          </w:p>
          <w:p w14:paraId="5E203F24" w14:textId="77777777" w:rsidR="000C60C6" w:rsidRDefault="000C60C6" w:rsidP="00C04694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承担科研项目相关概述</w:t>
            </w:r>
          </w:p>
          <w:p w14:paraId="16233494" w14:textId="77777777" w:rsidR="000C60C6" w:rsidRDefault="000C60C6" w:rsidP="00C04694">
            <w:pPr>
              <w:rPr>
                <w:rFonts w:ascii="仿宋" w:eastAsia="仿宋" w:hAnsi="仿宋"/>
                <w:sz w:val="24"/>
              </w:rPr>
            </w:pPr>
          </w:p>
          <w:p w14:paraId="5FA4C5D7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</w:tc>
      </w:tr>
      <w:tr w:rsidR="000C60C6" w14:paraId="02FA0770" w14:textId="77777777" w:rsidTr="00C04694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14:paraId="65477FAD" w14:textId="77777777" w:rsidR="000C60C6" w:rsidRPr="00003EAD" w:rsidRDefault="000C60C6" w:rsidP="00C04694">
            <w:pPr>
              <w:spacing w:line="540" w:lineRule="exact"/>
              <w:rPr>
                <w:rFonts w:ascii="黑体" w:eastAsia="黑体" w:hAnsi="黑体"/>
                <w:sz w:val="24"/>
              </w:rPr>
            </w:pPr>
            <w:r w:rsidRPr="00003EAD">
              <w:rPr>
                <w:rFonts w:ascii="黑体" w:eastAsia="黑体" w:hAnsi="黑体"/>
                <w:color w:val="000000"/>
                <w:sz w:val="24"/>
              </w:rPr>
              <w:t>C</w:t>
            </w:r>
            <w:r w:rsidRPr="00003EAD">
              <w:rPr>
                <w:rFonts w:ascii="黑体" w:eastAsia="黑体" w:hAnsi="黑体" w:hint="eastAsia"/>
                <w:color w:val="000000"/>
                <w:sz w:val="24"/>
              </w:rPr>
              <w:t xml:space="preserve">  现阶段工作情况</w:t>
            </w:r>
          </w:p>
        </w:tc>
      </w:tr>
      <w:tr w:rsidR="000C60C6" w14:paraId="3C4C78D0" w14:textId="77777777" w:rsidTr="00C04694">
        <w:trPr>
          <w:trHeight w:val="1855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CFC0344" w14:textId="77777777" w:rsidR="000C60C6" w:rsidRDefault="000C60C6" w:rsidP="00C04694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br w:type="page"/>
            </w:r>
            <w:r>
              <w:rPr>
                <w:rFonts w:ascii="仿宋" w:eastAsia="仿宋" w:hAnsi="仿宋" w:hint="eastAsia"/>
                <w:sz w:val="24"/>
                <w:szCs w:val="24"/>
              </w:rPr>
              <w:t>教学方面承担的工作</w:t>
            </w:r>
          </w:p>
          <w:p w14:paraId="7B162EA7" w14:textId="77777777" w:rsidR="000C60C6" w:rsidRDefault="000C60C6" w:rsidP="00C04694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1D08C38B" w14:textId="77777777" w:rsidR="000C60C6" w:rsidRDefault="000C60C6" w:rsidP="00C04694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科研方面承担的工作</w:t>
            </w:r>
          </w:p>
          <w:p w14:paraId="74425D2C" w14:textId="77777777" w:rsidR="000C60C6" w:rsidRDefault="000C60C6" w:rsidP="00C04694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30FD4B3C" w14:textId="77777777" w:rsidR="000C60C6" w:rsidRDefault="000C60C6" w:rsidP="00C04694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其他工作</w:t>
            </w:r>
          </w:p>
          <w:p w14:paraId="003C0628" w14:textId="77777777" w:rsidR="000C60C6" w:rsidRDefault="000C60C6" w:rsidP="00C04694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19C4D957" w14:textId="77777777" w:rsidR="000C60C6" w:rsidRDefault="000C60C6" w:rsidP="00C0469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出国留学期间上述工作如何安排？</w:t>
            </w:r>
          </w:p>
          <w:p w14:paraId="2FD2A9E9" w14:textId="77777777" w:rsidR="000C60C6" w:rsidRDefault="000C60C6" w:rsidP="00C04694">
            <w:pPr>
              <w:rPr>
                <w:rFonts w:ascii="仿宋" w:eastAsia="仿宋" w:hAnsi="仿宋"/>
                <w:sz w:val="24"/>
              </w:rPr>
            </w:pPr>
          </w:p>
          <w:p w14:paraId="3FCD268B" w14:textId="77777777" w:rsidR="000C60C6" w:rsidRDefault="000C60C6" w:rsidP="00C04694">
            <w:pPr>
              <w:rPr>
                <w:rFonts w:ascii="仿宋" w:eastAsia="仿宋" w:hAnsi="仿宋"/>
                <w:sz w:val="24"/>
              </w:rPr>
            </w:pPr>
          </w:p>
        </w:tc>
      </w:tr>
      <w:tr w:rsidR="000C60C6" w14:paraId="58EA3989" w14:textId="77777777" w:rsidTr="00C04694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14:paraId="5CC3A6FE" w14:textId="77777777" w:rsidR="000C60C6" w:rsidRPr="00003EAD" w:rsidRDefault="000C60C6" w:rsidP="00C04694">
            <w:pPr>
              <w:rPr>
                <w:rFonts w:ascii="黑体" w:eastAsia="黑体" w:hAnsi="黑体"/>
                <w:sz w:val="24"/>
              </w:rPr>
            </w:pPr>
            <w:r w:rsidRPr="00003EAD">
              <w:rPr>
                <w:rFonts w:ascii="黑体" w:eastAsia="黑体" w:hAnsi="黑体"/>
                <w:sz w:val="24"/>
              </w:rPr>
              <w:t>D</w:t>
            </w:r>
            <w:r w:rsidRPr="00003EAD">
              <w:rPr>
                <w:rFonts w:ascii="黑体" w:eastAsia="黑体" w:hAnsi="黑体" w:hint="eastAsia"/>
                <w:sz w:val="24"/>
              </w:rPr>
              <w:t xml:space="preserve">  出国研修/</w:t>
            </w:r>
            <w:r>
              <w:rPr>
                <w:rFonts w:ascii="黑体" w:eastAsia="黑体" w:hAnsi="黑体" w:hint="eastAsia"/>
                <w:sz w:val="24"/>
              </w:rPr>
              <w:t>培训计划</w:t>
            </w:r>
          </w:p>
        </w:tc>
      </w:tr>
      <w:tr w:rsidR="000C60C6" w14:paraId="5B7B1E06" w14:textId="77777777" w:rsidTr="00C04694">
        <w:trPr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CAE1FC0" w14:textId="77777777" w:rsidR="000C60C6" w:rsidRDefault="000C60C6" w:rsidP="00C04694">
            <w:pPr>
              <w:ind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按照学校和所在单位的要求，重点从学科建设、科学研究、教学改革以及人才队伍建设等方面制定本人出国留学进修/培训任务。要求任务量饱满，预期成果明确并具有可实现性。</w:t>
            </w:r>
          </w:p>
          <w:p w14:paraId="2F04E091" w14:textId="77777777" w:rsidR="000C60C6" w:rsidRDefault="000C60C6" w:rsidP="00C04694">
            <w:pPr>
              <w:pStyle w:val="1"/>
              <w:numPr>
                <w:ilvl w:val="0"/>
                <w:numId w:val="3"/>
              </w:numPr>
              <w:ind w:left="0"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1C1B27">
              <w:rPr>
                <w:rFonts w:ascii="仿宋" w:eastAsia="仿宋" w:hAnsi="仿宋" w:hint="eastAsia"/>
                <w:sz w:val="24"/>
                <w:szCs w:val="24"/>
              </w:rPr>
              <w:t>学术研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修目的</w:t>
            </w:r>
          </w:p>
          <w:p w14:paraId="6927F004" w14:textId="77777777" w:rsidR="000C60C6" w:rsidRDefault="000C60C6" w:rsidP="00C04694">
            <w:pPr>
              <w:pStyle w:val="1"/>
              <w:numPr>
                <w:ilvl w:val="0"/>
                <w:numId w:val="4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研究背景:</w:t>
            </w:r>
          </w:p>
          <w:p w14:paraId="3C2FC563" w14:textId="77777777" w:rsidR="000C60C6" w:rsidRDefault="000C60C6" w:rsidP="00C04694">
            <w:pPr>
              <w:pStyle w:val="1"/>
              <w:ind w:left="360"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0FB42B14" w14:textId="77777777" w:rsidR="000C60C6" w:rsidRDefault="000C60C6" w:rsidP="00C04694">
            <w:pPr>
              <w:pStyle w:val="1"/>
              <w:numPr>
                <w:ilvl w:val="0"/>
                <w:numId w:val="4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研究基础：</w:t>
            </w:r>
          </w:p>
          <w:p w14:paraId="0DE55604" w14:textId="77777777" w:rsidR="000C60C6" w:rsidRDefault="000C60C6" w:rsidP="00C04694">
            <w:pPr>
              <w:pStyle w:val="1"/>
              <w:ind w:left="360"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32219053" w14:textId="77777777" w:rsidR="000C60C6" w:rsidRDefault="000C60C6" w:rsidP="00C04694">
            <w:pPr>
              <w:pStyle w:val="1"/>
              <w:numPr>
                <w:ilvl w:val="0"/>
                <w:numId w:val="4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研究问题:</w:t>
            </w:r>
          </w:p>
          <w:p w14:paraId="4CAA94D2" w14:textId="77777777" w:rsidR="000C60C6" w:rsidRDefault="000C60C6" w:rsidP="00C04694">
            <w:pPr>
              <w:pStyle w:val="1"/>
              <w:ind w:left="360"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471C1FDE" w14:textId="77777777" w:rsidR="000C60C6" w:rsidRPr="00392F05" w:rsidRDefault="000C60C6" w:rsidP="00C04694">
            <w:pPr>
              <w:pStyle w:val="1"/>
              <w:numPr>
                <w:ilvl w:val="0"/>
                <w:numId w:val="4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拟留学单位的国际影响力和研究条件:</w:t>
            </w:r>
          </w:p>
          <w:p w14:paraId="1CFF70DA" w14:textId="77777777" w:rsidR="000C60C6" w:rsidRPr="00510862" w:rsidRDefault="000C60C6" w:rsidP="00C04694">
            <w:pPr>
              <w:rPr>
                <w:rFonts w:ascii="仿宋" w:eastAsia="仿宋" w:hAnsi="仿宋"/>
                <w:sz w:val="24"/>
              </w:rPr>
            </w:pPr>
          </w:p>
          <w:p w14:paraId="0E990F93" w14:textId="77777777" w:rsidR="000C60C6" w:rsidRDefault="000C60C6" w:rsidP="00C04694">
            <w:pPr>
              <w:rPr>
                <w:rFonts w:ascii="仿宋" w:eastAsia="仿宋" w:hAnsi="仿宋"/>
                <w:sz w:val="24"/>
              </w:rPr>
            </w:pPr>
          </w:p>
          <w:p w14:paraId="20F72C9B" w14:textId="77777777" w:rsidR="000C60C6" w:rsidRPr="00392F05" w:rsidRDefault="000C60C6" w:rsidP="00C04694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450AB0">
              <w:rPr>
                <w:rFonts w:ascii="仿宋" w:eastAsia="仿宋" w:hAnsi="仿宋" w:hint="eastAsia"/>
                <w:sz w:val="24"/>
                <w:szCs w:val="24"/>
              </w:rPr>
              <w:t>学术研修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实施方案(分阶段详述研修任务实施计划，并给出每阶段的具体时间)</w:t>
            </w:r>
          </w:p>
          <w:p w14:paraId="4577049C" w14:textId="77777777" w:rsidR="000C60C6" w:rsidRDefault="000C60C6" w:rsidP="00C04694">
            <w:pPr>
              <w:rPr>
                <w:rFonts w:ascii="仿宋" w:eastAsia="仿宋" w:hAnsi="仿宋"/>
                <w:sz w:val="24"/>
              </w:rPr>
            </w:pPr>
          </w:p>
          <w:p w14:paraId="01F8A766" w14:textId="77777777" w:rsidR="000C60C6" w:rsidRDefault="000C60C6" w:rsidP="00C04694">
            <w:pPr>
              <w:rPr>
                <w:rFonts w:ascii="仿宋" w:eastAsia="仿宋" w:hAnsi="仿宋"/>
                <w:sz w:val="24"/>
              </w:rPr>
            </w:pPr>
          </w:p>
          <w:p w14:paraId="3B3A958C" w14:textId="77777777" w:rsidR="000C60C6" w:rsidRDefault="000C60C6" w:rsidP="00C04694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450AB0">
              <w:rPr>
                <w:rFonts w:ascii="仿宋" w:eastAsia="仿宋" w:hAnsi="仿宋"/>
                <w:sz w:val="24"/>
                <w:szCs w:val="24"/>
              </w:rPr>
              <w:t>其他</w:t>
            </w:r>
            <w:r w:rsidRPr="00450AB0">
              <w:rPr>
                <w:rFonts w:ascii="仿宋" w:eastAsia="仿宋" w:hAnsi="仿宋" w:hint="eastAsia"/>
                <w:sz w:val="24"/>
                <w:szCs w:val="24"/>
              </w:rPr>
              <w:t>研修</w:t>
            </w:r>
            <w:r w:rsidRPr="00450AB0">
              <w:rPr>
                <w:rFonts w:ascii="仿宋" w:eastAsia="仿宋" w:hAnsi="仿宋"/>
                <w:sz w:val="24"/>
                <w:szCs w:val="24"/>
              </w:rPr>
              <w:t>目的</w:t>
            </w:r>
            <w:r>
              <w:rPr>
                <w:rFonts w:ascii="仿宋" w:eastAsia="仿宋" w:hAnsi="仿宋"/>
                <w:sz w:val="24"/>
                <w:szCs w:val="24"/>
              </w:rPr>
              <w:t>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计划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14:paraId="5187FD1E" w14:textId="77777777" w:rsidR="000C60C6" w:rsidRPr="008E5230" w:rsidRDefault="000C60C6" w:rsidP="00C04694">
            <w:pPr>
              <w:pStyle w:val="1"/>
              <w:numPr>
                <w:ilvl w:val="3"/>
                <w:numId w:val="6"/>
              </w:numPr>
              <w:ind w:left="668" w:firstLineChars="0"/>
              <w:rPr>
                <w:rFonts w:ascii="仿宋" w:eastAsia="仿宋" w:hAnsi="仿宋"/>
                <w:sz w:val="24"/>
                <w:szCs w:val="24"/>
              </w:rPr>
            </w:pPr>
            <w:r w:rsidRPr="008E5230">
              <w:rPr>
                <w:rFonts w:ascii="仿宋" w:eastAsia="仿宋" w:hAnsi="仿宋" w:hint="eastAsia"/>
                <w:sz w:val="24"/>
                <w:szCs w:val="24"/>
              </w:rPr>
              <w:t>个人</w:t>
            </w:r>
            <w:r w:rsidRPr="008E5230">
              <w:rPr>
                <w:rFonts w:ascii="仿宋" w:eastAsia="仿宋" w:hAnsi="仿宋"/>
                <w:sz w:val="24"/>
                <w:szCs w:val="24"/>
              </w:rPr>
              <w:t>教学</w:t>
            </w:r>
            <w:r w:rsidRPr="008E5230">
              <w:rPr>
                <w:rFonts w:ascii="仿宋" w:eastAsia="仿宋" w:hAnsi="仿宋" w:hint="eastAsia"/>
                <w:sz w:val="24"/>
                <w:szCs w:val="24"/>
              </w:rPr>
              <w:t>提升</w:t>
            </w:r>
            <w:r w:rsidRPr="008E5230">
              <w:rPr>
                <w:rFonts w:ascii="仿宋" w:eastAsia="仿宋" w:hAnsi="仿宋"/>
                <w:sz w:val="24"/>
                <w:szCs w:val="24"/>
              </w:rPr>
              <w:t>计划</w:t>
            </w:r>
            <w:r w:rsidRPr="008E5230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14:paraId="69064FE6" w14:textId="77777777" w:rsidR="000C60C6" w:rsidRDefault="000C60C6" w:rsidP="00C04694">
            <w:pPr>
              <w:rPr>
                <w:rFonts w:ascii="仿宋" w:eastAsia="仿宋" w:hAnsi="仿宋"/>
                <w:sz w:val="24"/>
              </w:rPr>
            </w:pPr>
          </w:p>
          <w:p w14:paraId="323408E4" w14:textId="77777777" w:rsidR="000C60C6" w:rsidRPr="00B574CC" w:rsidRDefault="000C60C6" w:rsidP="00C04694">
            <w:pPr>
              <w:rPr>
                <w:rFonts w:ascii="仿宋" w:eastAsia="仿宋" w:hAnsi="仿宋"/>
                <w:sz w:val="24"/>
              </w:rPr>
            </w:pPr>
          </w:p>
          <w:p w14:paraId="1145E09B" w14:textId="77777777" w:rsidR="000C60C6" w:rsidRPr="00003EAD" w:rsidRDefault="000C60C6" w:rsidP="00C04694">
            <w:pPr>
              <w:pStyle w:val="1"/>
              <w:numPr>
                <w:ilvl w:val="3"/>
                <w:numId w:val="6"/>
              </w:numPr>
              <w:ind w:left="669" w:firstLineChars="0"/>
              <w:rPr>
                <w:rFonts w:ascii="仿宋" w:eastAsia="仿宋" w:hAnsi="仿宋"/>
                <w:sz w:val="24"/>
                <w:szCs w:val="24"/>
              </w:rPr>
            </w:pPr>
            <w:r w:rsidRPr="00003EAD">
              <w:rPr>
                <w:rFonts w:ascii="仿宋" w:eastAsia="仿宋" w:hAnsi="仿宋" w:hint="eastAsia"/>
                <w:sz w:val="24"/>
                <w:szCs w:val="24"/>
              </w:rPr>
              <w:t>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促进</w:t>
            </w:r>
            <w:r w:rsidRPr="00003EAD">
              <w:rPr>
                <w:rFonts w:ascii="仿宋" w:eastAsia="仿宋" w:hAnsi="仿宋"/>
                <w:sz w:val="24"/>
                <w:szCs w:val="24"/>
              </w:rPr>
              <w:t>学校或学院学科建设、</w:t>
            </w:r>
            <w:r w:rsidRPr="00003EAD">
              <w:rPr>
                <w:rFonts w:ascii="仿宋" w:eastAsia="仿宋" w:hAnsi="仿宋" w:hint="eastAsia"/>
                <w:sz w:val="24"/>
                <w:szCs w:val="24"/>
              </w:rPr>
              <w:t>人才</w:t>
            </w:r>
            <w:r w:rsidRPr="00003EAD">
              <w:rPr>
                <w:rFonts w:ascii="仿宋" w:eastAsia="仿宋" w:hAnsi="仿宋"/>
                <w:sz w:val="24"/>
                <w:szCs w:val="24"/>
              </w:rPr>
              <w:t>引进、</w:t>
            </w:r>
            <w:r w:rsidRPr="00003EAD">
              <w:rPr>
                <w:rFonts w:ascii="仿宋" w:eastAsia="仿宋" w:hAnsi="仿宋" w:hint="eastAsia"/>
                <w:sz w:val="24"/>
                <w:szCs w:val="24"/>
              </w:rPr>
              <w:t>教学</w:t>
            </w:r>
            <w:r w:rsidRPr="00003EAD">
              <w:rPr>
                <w:rFonts w:ascii="仿宋" w:eastAsia="仿宋" w:hAnsi="仿宋"/>
                <w:sz w:val="24"/>
                <w:szCs w:val="24"/>
              </w:rPr>
              <w:t>改革、学生培养</w:t>
            </w:r>
            <w:r w:rsidRPr="00003EAD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003EAD">
              <w:rPr>
                <w:rFonts w:ascii="仿宋" w:eastAsia="仿宋" w:hAnsi="仿宋"/>
                <w:sz w:val="24"/>
                <w:szCs w:val="24"/>
              </w:rPr>
              <w:t>国际交流等方面的计划</w:t>
            </w:r>
            <w:r w:rsidRPr="00003EAD">
              <w:rPr>
                <w:rFonts w:ascii="仿宋" w:eastAsia="仿宋" w:hAnsi="仿宋" w:hint="eastAsia"/>
                <w:sz w:val="24"/>
                <w:szCs w:val="24"/>
              </w:rPr>
              <w:t>（自选</w:t>
            </w:r>
            <w:r w:rsidRPr="00003EAD">
              <w:rPr>
                <w:rFonts w:ascii="仿宋" w:eastAsia="仿宋" w:hAnsi="仿宋"/>
                <w:sz w:val="24"/>
                <w:szCs w:val="24"/>
              </w:rPr>
              <w:t>部分</w:t>
            </w:r>
            <w:r w:rsidRPr="00003EAD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14:paraId="40C6629D" w14:textId="77777777" w:rsidR="000C60C6" w:rsidRPr="00003EAD" w:rsidRDefault="000C60C6" w:rsidP="00C04694">
            <w:pPr>
              <w:rPr>
                <w:rFonts w:ascii="仿宋" w:eastAsia="仿宋" w:hAnsi="仿宋"/>
                <w:sz w:val="24"/>
              </w:rPr>
            </w:pPr>
          </w:p>
          <w:p w14:paraId="15C205BE" w14:textId="77777777" w:rsidR="000C60C6" w:rsidRDefault="000C60C6" w:rsidP="00C04694">
            <w:pPr>
              <w:rPr>
                <w:rFonts w:ascii="仿宋" w:eastAsia="仿宋" w:hAnsi="仿宋"/>
                <w:sz w:val="24"/>
              </w:rPr>
            </w:pPr>
          </w:p>
          <w:p w14:paraId="4F63024B" w14:textId="77777777" w:rsidR="000C60C6" w:rsidRPr="00392F05" w:rsidRDefault="000C60C6" w:rsidP="00C04694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预期成果</w:t>
            </w:r>
            <w:r w:rsidRPr="0002752A">
              <w:rPr>
                <w:rFonts w:ascii="仿宋" w:eastAsia="仿宋" w:hAnsi="仿宋" w:hint="eastAsia"/>
                <w:sz w:val="24"/>
                <w:szCs w:val="24"/>
              </w:rPr>
              <w:t>（请列明具体量化指标，例如是否能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开辟</w:t>
            </w:r>
            <w:r w:rsidRPr="0002752A">
              <w:rPr>
                <w:rFonts w:ascii="仿宋" w:eastAsia="仿宋" w:hAnsi="仿宋" w:hint="eastAsia"/>
                <w:sz w:val="24"/>
                <w:szCs w:val="24"/>
              </w:rPr>
              <w:t>一个新的研究领域，对学校学科发展的贡献；发表论文数及刊物级别；在国外听课门数及名称；回国后预计开设的新课程名称，课程性质（例如专业必修、专业选修、公共基础等），是否能双语或全英文授课等。行政管理人员要结合本职工作，列明如何提高学校管理和服务工作）</w:t>
            </w:r>
          </w:p>
          <w:p w14:paraId="245BE0E6" w14:textId="77777777" w:rsidR="000C60C6" w:rsidRDefault="000C60C6" w:rsidP="00C04694">
            <w:pPr>
              <w:rPr>
                <w:rFonts w:ascii="仿宋" w:eastAsia="仿宋" w:hAnsi="仿宋"/>
                <w:sz w:val="24"/>
              </w:rPr>
            </w:pPr>
          </w:p>
          <w:p w14:paraId="73CF8F60" w14:textId="77777777" w:rsidR="000C60C6" w:rsidRDefault="000C60C6" w:rsidP="00C04694">
            <w:pPr>
              <w:rPr>
                <w:rFonts w:ascii="仿宋" w:eastAsia="仿宋" w:hAnsi="仿宋"/>
                <w:sz w:val="24"/>
              </w:rPr>
            </w:pPr>
          </w:p>
          <w:p w14:paraId="7CBC3C13" w14:textId="77777777" w:rsidR="000C60C6" w:rsidRPr="00392F05" w:rsidRDefault="000C60C6" w:rsidP="00C04694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回国后的后续研究计划</w:t>
            </w:r>
          </w:p>
          <w:p w14:paraId="5C599BD0" w14:textId="77777777" w:rsidR="000C60C6" w:rsidRDefault="000C60C6" w:rsidP="00C04694">
            <w:pPr>
              <w:rPr>
                <w:rFonts w:ascii="仿宋" w:eastAsia="仿宋" w:hAnsi="仿宋"/>
                <w:sz w:val="24"/>
              </w:rPr>
            </w:pPr>
          </w:p>
          <w:p w14:paraId="74BB5E97" w14:textId="77777777" w:rsidR="000C60C6" w:rsidRDefault="000C60C6" w:rsidP="00C04694">
            <w:pPr>
              <w:rPr>
                <w:rFonts w:ascii="仿宋" w:eastAsia="仿宋" w:hAnsi="仿宋"/>
                <w:sz w:val="24"/>
              </w:rPr>
            </w:pPr>
          </w:p>
          <w:p w14:paraId="5328B380" w14:textId="77777777" w:rsidR="000C60C6" w:rsidRDefault="000C60C6" w:rsidP="00C04694">
            <w:pPr>
              <w:rPr>
                <w:rFonts w:ascii="仿宋" w:eastAsia="仿宋" w:hAnsi="仿宋"/>
                <w:sz w:val="24"/>
              </w:rPr>
            </w:pPr>
          </w:p>
        </w:tc>
      </w:tr>
      <w:tr w:rsidR="000C60C6" w14:paraId="1698E5C1" w14:textId="77777777" w:rsidTr="00C04694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14:paraId="1D3BB4EF" w14:textId="77777777" w:rsidR="000C60C6" w:rsidRPr="00003EAD" w:rsidRDefault="000C60C6" w:rsidP="00C04694">
            <w:pPr>
              <w:spacing w:line="540" w:lineRule="exact"/>
              <w:rPr>
                <w:rFonts w:ascii="黑体" w:eastAsia="黑体" w:hAnsi="黑体"/>
                <w:sz w:val="24"/>
              </w:rPr>
            </w:pPr>
            <w:r w:rsidRPr="00003EAD">
              <w:rPr>
                <w:rFonts w:ascii="黑体" w:eastAsia="黑体" w:hAnsi="黑体"/>
                <w:sz w:val="24"/>
              </w:rPr>
              <w:lastRenderedPageBreak/>
              <w:t>E</w:t>
            </w:r>
            <w:r w:rsidRPr="00003EAD">
              <w:rPr>
                <w:rFonts w:ascii="黑体" w:eastAsia="黑体" w:hAnsi="黑体" w:hint="eastAsia"/>
                <w:sz w:val="24"/>
              </w:rPr>
              <w:t>出国留学人员保证</w:t>
            </w:r>
          </w:p>
        </w:tc>
      </w:tr>
      <w:tr w:rsidR="000C60C6" w14:paraId="1F646D05" w14:textId="77777777" w:rsidTr="00C04694">
        <w:trPr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2B2E80C" w14:textId="77777777" w:rsidR="000C60C6" w:rsidRDefault="000C60C6" w:rsidP="00C0469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本人保证遵守学校关于公派长期出国的有关规定，按上述计划完成进修和学习任务，按期回国。</w:t>
            </w:r>
          </w:p>
          <w:p w14:paraId="247CBA0D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14:paraId="5FFA4636" w14:textId="77777777" w:rsidR="000C60C6" w:rsidRDefault="000C60C6" w:rsidP="00C04694">
            <w:pPr>
              <w:spacing w:afterLines="50" w:after="156" w:line="540" w:lineRule="exact"/>
              <w:ind w:right="1259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  <w:r>
              <w:rPr>
                <w:rFonts w:ascii="仿宋" w:eastAsia="仿宋" w:hAnsi="仿宋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 xml:space="preserve"> 本人签字：        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 日期： 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年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月   日</w:t>
            </w:r>
          </w:p>
        </w:tc>
      </w:tr>
      <w:tr w:rsidR="000C60C6" w14:paraId="0F30BEF3" w14:textId="77777777" w:rsidTr="00C04694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14:paraId="6AB725C4" w14:textId="77777777" w:rsidR="000C60C6" w:rsidRPr="00003EAD" w:rsidRDefault="000C60C6" w:rsidP="00C04694">
            <w:pPr>
              <w:spacing w:line="540" w:lineRule="exact"/>
              <w:rPr>
                <w:rFonts w:ascii="黑体" w:eastAsia="黑体" w:hAnsi="黑体"/>
                <w:sz w:val="24"/>
              </w:rPr>
            </w:pPr>
            <w:r w:rsidRPr="00003EAD">
              <w:rPr>
                <w:rFonts w:ascii="黑体" w:eastAsia="黑体" w:hAnsi="黑体"/>
                <w:sz w:val="24"/>
              </w:rPr>
              <w:t>F</w:t>
            </w:r>
            <w:r w:rsidRPr="00003EAD">
              <w:rPr>
                <w:rFonts w:ascii="黑体" w:eastAsia="黑体" w:hAnsi="黑体" w:hint="eastAsia"/>
                <w:sz w:val="24"/>
              </w:rPr>
              <w:t xml:space="preserve"> 系所意见</w:t>
            </w:r>
          </w:p>
        </w:tc>
      </w:tr>
      <w:tr w:rsidR="000C60C6" w14:paraId="5F57684D" w14:textId="77777777" w:rsidTr="00C04694">
        <w:trPr>
          <w:trHeight w:val="140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A3596" w14:textId="77777777" w:rsidR="000C60C6" w:rsidRDefault="000C60C6" w:rsidP="00C04694">
            <w:pPr>
              <w:pStyle w:val="1"/>
              <w:numPr>
                <w:ilvl w:val="0"/>
                <w:numId w:val="5"/>
              </w:numPr>
              <w:ind w:left="357" w:firstLineChars="0" w:hanging="35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申请人教学</w:t>
            </w:r>
            <w:r w:rsidRPr="0002752A">
              <w:rPr>
                <w:rFonts w:ascii="仿宋" w:eastAsia="仿宋" w:hAnsi="仿宋" w:hint="eastAsia"/>
                <w:sz w:val="24"/>
                <w:szCs w:val="24"/>
              </w:rPr>
              <w:t>（包括研究生教学和培养，研究生是否已指派其他导师代为指导）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、科研方面工作安排是否妥当</w:t>
            </w:r>
          </w:p>
          <w:p w14:paraId="74869601" w14:textId="77777777" w:rsidR="000C60C6" w:rsidRDefault="000C60C6" w:rsidP="00C04694">
            <w:pPr>
              <w:pStyle w:val="1"/>
              <w:numPr>
                <w:ilvl w:val="0"/>
                <w:numId w:val="5"/>
              </w:numPr>
              <w:ind w:left="357" w:firstLineChars="0" w:hanging="35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申请人制定的出国进修和学习任务是否可行</w:t>
            </w:r>
          </w:p>
          <w:p w14:paraId="6A358E62" w14:textId="77777777" w:rsidR="000C60C6" w:rsidRDefault="000C60C6" w:rsidP="00C04694">
            <w:pPr>
              <w:pStyle w:val="1"/>
              <w:numPr>
                <w:ilvl w:val="0"/>
                <w:numId w:val="5"/>
              </w:numPr>
              <w:ind w:left="357" w:firstLineChars="0" w:hanging="35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有无其他任务</w:t>
            </w:r>
          </w:p>
          <w:p w14:paraId="23A446B4" w14:textId="77777777" w:rsidR="000C60C6" w:rsidRDefault="000C60C6" w:rsidP="00C04694">
            <w:pPr>
              <w:pStyle w:val="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70393FF4" w14:textId="77777777" w:rsidR="000C60C6" w:rsidRDefault="000C60C6" w:rsidP="00C04694">
            <w:pPr>
              <w:pStyle w:val="1"/>
              <w:spacing w:afterLines="50" w:after="156" w:line="540" w:lineRule="exact"/>
              <w:ind w:left="357" w:firstLineChars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负责人签字：               年    月    日 </w:t>
            </w:r>
          </w:p>
        </w:tc>
      </w:tr>
      <w:tr w:rsidR="000C60C6" w14:paraId="11D4262E" w14:textId="77777777" w:rsidTr="00C04694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14:paraId="37494B22" w14:textId="77777777" w:rsidR="000C60C6" w:rsidRPr="00003EAD" w:rsidRDefault="000C60C6" w:rsidP="00C04694">
            <w:pPr>
              <w:spacing w:line="540" w:lineRule="exact"/>
              <w:rPr>
                <w:rFonts w:ascii="黑体" w:eastAsia="黑体" w:hAnsi="黑体"/>
                <w:sz w:val="24"/>
              </w:rPr>
            </w:pPr>
            <w:r>
              <w:br w:type="page"/>
            </w:r>
            <w:r w:rsidRPr="00003EAD">
              <w:rPr>
                <w:rFonts w:ascii="黑体" w:eastAsia="黑体" w:hAnsi="黑体"/>
                <w:sz w:val="24"/>
              </w:rPr>
              <w:t>G</w:t>
            </w:r>
            <w:r w:rsidRPr="00003EAD">
              <w:rPr>
                <w:rFonts w:ascii="黑体" w:eastAsia="黑体" w:hAnsi="黑体" w:hint="eastAsia"/>
                <w:sz w:val="24"/>
              </w:rPr>
              <w:t xml:space="preserve"> 所在单位</w:t>
            </w:r>
            <w:r w:rsidRPr="00003EAD">
              <w:rPr>
                <w:rFonts w:ascii="黑体" w:eastAsia="黑体" w:hAnsi="黑体" w:hint="eastAsia"/>
                <w:bCs/>
                <w:sz w:val="24"/>
              </w:rPr>
              <w:t>推荐</w:t>
            </w:r>
            <w:r w:rsidRPr="00003EAD">
              <w:rPr>
                <w:rFonts w:ascii="黑体" w:eastAsia="黑体" w:hAnsi="黑体" w:hint="eastAsia"/>
                <w:sz w:val="24"/>
              </w:rPr>
              <w:t>意见</w:t>
            </w:r>
          </w:p>
        </w:tc>
      </w:tr>
      <w:tr w:rsidR="000C60C6" w14:paraId="00831020" w14:textId="77777777" w:rsidTr="00C04694">
        <w:trPr>
          <w:trHeight w:val="213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9697D" w14:textId="77777777" w:rsidR="000C60C6" w:rsidRPr="0002752A" w:rsidRDefault="000C60C6" w:rsidP="00C04694">
            <w:pPr>
              <w:pStyle w:val="1"/>
              <w:numPr>
                <w:ilvl w:val="1"/>
                <w:numId w:val="4"/>
              </w:numPr>
              <w:spacing w:beforeLines="50" w:before="156"/>
              <w:ind w:left="777" w:firstLineChars="0" w:hanging="357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02752A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申请人政治立场，道德品行、师德师风方面是否合格:  </w:t>
            </w:r>
            <w:r>
              <w:rPr>
                <w:rFonts w:hint="eastAsia"/>
              </w:rPr>
              <w:sym w:font="Symbol" w:char="F07F"/>
            </w:r>
            <w:r w:rsidRPr="0002752A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合格  </w:t>
            </w:r>
            <w:r>
              <w:rPr>
                <w:rFonts w:hint="eastAsia"/>
              </w:rPr>
              <w:sym w:font="Symbol" w:char="F07F"/>
            </w:r>
            <w:r w:rsidRPr="0002752A">
              <w:rPr>
                <w:rFonts w:ascii="仿宋" w:eastAsia="仿宋" w:hAnsi="仿宋" w:hint="eastAsia"/>
                <w:b/>
                <w:sz w:val="24"/>
                <w:szCs w:val="24"/>
              </w:rPr>
              <w:t>不合格</w:t>
            </w:r>
          </w:p>
          <w:p w14:paraId="53E08B6B" w14:textId="77777777" w:rsidR="000C60C6" w:rsidRPr="0002752A" w:rsidRDefault="000C60C6" w:rsidP="00C04694">
            <w:pPr>
              <w:pStyle w:val="1"/>
              <w:numPr>
                <w:ilvl w:val="1"/>
                <w:numId w:val="4"/>
              </w:numPr>
              <w:spacing w:line="54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是否同意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派出</w:t>
            </w:r>
            <w:r w:rsidRPr="0002752A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</w:rPr>
              <w:sym w:font="Symbol" w:char="F07F"/>
            </w:r>
            <w:r w:rsidRPr="0002752A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同意</w:t>
            </w:r>
            <w:r w:rsidRPr="0002752A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</w:rPr>
              <w:sym w:font="Symbol" w:char="F07F"/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不同意</w:t>
            </w:r>
          </w:p>
          <w:p w14:paraId="68516BC0" w14:textId="77777777" w:rsidR="000C60C6" w:rsidRDefault="000C60C6" w:rsidP="00C04694">
            <w:pPr>
              <w:spacing w:line="540" w:lineRule="exact"/>
              <w:ind w:firstLineChars="300" w:firstLine="600"/>
              <w:rPr>
                <w:rFonts w:ascii="仿宋"/>
                <w:b/>
                <w:sz w:val="24"/>
              </w:rPr>
            </w:pPr>
            <w:r w:rsidRPr="0002752A">
              <w:rPr>
                <w:rFonts w:ascii="仿宋" w:eastAsia="仿宋" w:hAnsi="仿宋" w:cs="仿宋" w:hint="eastAsia"/>
                <w:sz w:val="20"/>
              </w:rPr>
              <w:t>（如</w:t>
            </w:r>
            <w:r>
              <w:rPr>
                <w:rFonts w:ascii="仿宋" w:eastAsia="仿宋" w:hAnsi="仿宋" w:cs="仿宋" w:hint="eastAsia"/>
                <w:sz w:val="20"/>
              </w:rPr>
              <w:t>同意</w:t>
            </w:r>
            <w:r>
              <w:rPr>
                <w:rFonts w:ascii="仿宋" w:eastAsia="仿宋" w:hAnsi="仿宋" w:cs="仿宋"/>
                <w:sz w:val="20"/>
              </w:rPr>
              <w:t>派出</w:t>
            </w:r>
            <w:r w:rsidRPr="0002752A">
              <w:rPr>
                <w:rFonts w:ascii="仿宋" w:eastAsia="仿宋" w:hAnsi="仿宋" w:cs="仿宋"/>
                <w:sz w:val="20"/>
              </w:rPr>
              <w:t>，请填写</w:t>
            </w:r>
            <w:r>
              <w:rPr>
                <w:rFonts w:ascii="仿宋" w:eastAsia="仿宋" w:hAnsi="仿宋" w:cs="仿宋" w:hint="eastAsia"/>
                <w:sz w:val="20"/>
              </w:rPr>
              <w:t>附件2</w:t>
            </w:r>
            <w:r w:rsidRPr="0002752A">
              <w:rPr>
                <w:rFonts w:ascii="仿宋" w:eastAsia="仿宋" w:hAnsi="仿宋" w:cs="仿宋" w:hint="eastAsia"/>
                <w:sz w:val="20"/>
              </w:rPr>
              <w:t xml:space="preserve">：基层单位推荐意见表） </w:t>
            </w:r>
          </w:p>
          <w:p w14:paraId="169F8376" w14:textId="77777777" w:rsidR="000C60C6" w:rsidRDefault="000C60C6" w:rsidP="00C04694">
            <w:pPr>
              <w:spacing w:line="540" w:lineRule="exact"/>
              <w:ind w:firstLineChars="250" w:firstLine="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单位公章                负责人签字：         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 xml:space="preserve">   年    月    日   </w:t>
            </w:r>
          </w:p>
        </w:tc>
      </w:tr>
      <w:tr w:rsidR="000C60C6" w14:paraId="230609BC" w14:textId="77777777" w:rsidTr="00C04694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14:paraId="3F0E4F53" w14:textId="77777777" w:rsidR="000C60C6" w:rsidRPr="00003EAD" w:rsidRDefault="000C60C6" w:rsidP="00C04694">
            <w:pPr>
              <w:spacing w:line="540" w:lineRule="exact"/>
              <w:rPr>
                <w:rFonts w:ascii="黑体" w:eastAsia="黑体" w:hAnsi="黑体"/>
                <w:sz w:val="24"/>
              </w:rPr>
            </w:pPr>
            <w:r w:rsidRPr="00003EAD">
              <w:rPr>
                <w:rFonts w:ascii="黑体" w:eastAsia="黑体" w:hAnsi="黑体"/>
                <w:sz w:val="24"/>
              </w:rPr>
              <w:t>H</w:t>
            </w:r>
            <w:r w:rsidRPr="00003EAD">
              <w:rPr>
                <w:rFonts w:ascii="黑体" w:eastAsia="黑体" w:hAnsi="黑体" w:hint="eastAsia"/>
                <w:sz w:val="24"/>
              </w:rPr>
              <w:t xml:space="preserve"> 教务处意见</w:t>
            </w:r>
          </w:p>
        </w:tc>
      </w:tr>
      <w:tr w:rsidR="000C60C6" w14:paraId="6F2CFFD1" w14:textId="77777777" w:rsidTr="00C04694">
        <w:trPr>
          <w:trHeight w:val="92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0236D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14:paraId="354BD3EE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14:paraId="390E284E" w14:textId="77777777" w:rsidR="000C60C6" w:rsidRDefault="000C60C6" w:rsidP="00C04694">
            <w:pPr>
              <w:spacing w:line="54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单位公章                       负责人签字：            年    月    日 </w:t>
            </w:r>
          </w:p>
        </w:tc>
      </w:tr>
      <w:tr w:rsidR="000C60C6" w14:paraId="4DD2B411" w14:textId="77777777" w:rsidTr="00C04694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14:paraId="2C5ED9B5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 w:rsidRPr="00003EAD">
              <w:rPr>
                <w:rFonts w:ascii="黑体" w:eastAsia="黑体" w:hAnsi="黑体"/>
                <w:sz w:val="24"/>
              </w:rPr>
              <w:t>I</w:t>
            </w:r>
            <w:r w:rsidRPr="00003EAD">
              <w:rPr>
                <w:rFonts w:ascii="黑体" w:eastAsia="黑体" w:hAnsi="黑体" w:hint="eastAsia"/>
                <w:sz w:val="24"/>
              </w:rPr>
              <w:t xml:space="preserve"> 组织部意见</w:t>
            </w:r>
            <w:r>
              <w:rPr>
                <w:rFonts w:ascii="仿宋" w:eastAsia="仿宋" w:hAnsi="仿宋" w:hint="eastAsia"/>
                <w:sz w:val="24"/>
              </w:rPr>
              <w:t>（仅适用于中层干部）</w:t>
            </w:r>
          </w:p>
        </w:tc>
      </w:tr>
      <w:tr w:rsidR="000C60C6" w14:paraId="2F24502B" w14:textId="77777777" w:rsidTr="00C04694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14:paraId="2752DCAC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14:paraId="30E88CED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14:paraId="64731CCA" w14:textId="77777777" w:rsidR="000C60C6" w:rsidRDefault="000C60C6" w:rsidP="00C04694">
            <w:pPr>
              <w:spacing w:line="54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单位公章                       负责人签字：            年    月    日</w:t>
            </w:r>
          </w:p>
        </w:tc>
      </w:tr>
      <w:tr w:rsidR="000C60C6" w14:paraId="4F8AFE69" w14:textId="77777777" w:rsidTr="00C04694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14:paraId="1F2452D8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 w:rsidRPr="00003EAD">
              <w:rPr>
                <w:rFonts w:ascii="黑体" w:eastAsia="黑体" w:hAnsi="黑体"/>
                <w:sz w:val="24"/>
              </w:rPr>
              <w:t>J</w:t>
            </w:r>
            <w:r w:rsidRPr="00003EAD">
              <w:rPr>
                <w:rFonts w:ascii="黑体" w:eastAsia="黑体" w:hAnsi="黑体" w:hint="eastAsia"/>
                <w:sz w:val="24"/>
              </w:rPr>
              <w:t xml:space="preserve"> 主管校领导意见</w:t>
            </w:r>
            <w:r>
              <w:rPr>
                <w:rFonts w:ascii="仿宋" w:eastAsia="仿宋" w:hAnsi="仿宋" w:hint="eastAsia"/>
                <w:sz w:val="24"/>
              </w:rPr>
              <w:t>（仅适用于中层干部）</w:t>
            </w:r>
          </w:p>
        </w:tc>
      </w:tr>
      <w:tr w:rsidR="000C60C6" w14:paraId="7F733B01" w14:textId="77777777" w:rsidTr="00C04694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14:paraId="224EE919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14:paraId="48512D96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14:paraId="6D4EB499" w14:textId="77777777" w:rsidR="000C60C6" w:rsidRDefault="000C60C6" w:rsidP="00C04694">
            <w:pPr>
              <w:spacing w:line="540" w:lineRule="exact"/>
              <w:ind w:right="48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负责人签字：       年    月    日</w:t>
            </w:r>
          </w:p>
        </w:tc>
      </w:tr>
      <w:tr w:rsidR="000C60C6" w14:paraId="091D49E1" w14:textId="77777777" w:rsidTr="00C04694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14:paraId="02AB8516" w14:textId="77777777" w:rsidR="000C60C6" w:rsidRPr="00003EAD" w:rsidRDefault="000C60C6" w:rsidP="00C04694">
            <w:pPr>
              <w:spacing w:line="540" w:lineRule="exact"/>
              <w:rPr>
                <w:rFonts w:ascii="黑体" w:eastAsia="黑体" w:hAnsi="黑体"/>
                <w:sz w:val="24"/>
              </w:rPr>
            </w:pPr>
            <w:r w:rsidRPr="00003EAD">
              <w:rPr>
                <w:rFonts w:ascii="黑体" w:eastAsia="黑体" w:hAnsi="黑体"/>
                <w:sz w:val="24"/>
              </w:rPr>
              <w:t>K</w:t>
            </w:r>
            <w:r w:rsidRPr="00003EAD">
              <w:rPr>
                <w:rFonts w:ascii="黑体" w:eastAsia="黑体" w:hAnsi="黑体" w:hint="eastAsia"/>
                <w:sz w:val="24"/>
              </w:rPr>
              <w:t xml:space="preserve"> 人事处意见 </w:t>
            </w:r>
          </w:p>
        </w:tc>
      </w:tr>
      <w:tr w:rsidR="000C60C6" w14:paraId="51005B71" w14:textId="77777777" w:rsidTr="00C04694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14:paraId="43A7E8A6" w14:textId="77777777" w:rsidR="000C60C6" w:rsidRDefault="000C60C6" w:rsidP="00C04694">
            <w:pPr>
              <w:spacing w:line="540" w:lineRule="exact"/>
              <w:jc w:val="right"/>
            </w:pPr>
          </w:p>
          <w:p w14:paraId="1B9503B6" w14:textId="77777777" w:rsidR="000C60C6" w:rsidRDefault="000C60C6" w:rsidP="00C04694">
            <w:pPr>
              <w:spacing w:line="540" w:lineRule="exact"/>
              <w:jc w:val="right"/>
            </w:pPr>
          </w:p>
          <w:p w14:paraId="3EBC1863" w14:textId="77777777" w:rsidR="000C60C6" w:rsidRDefault="000C60C6" w:rsidP="00C04694">
            <w:pPr>
              <w:spacing w:line="54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单位公章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          负责人签字：      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   年    月    日</w:t>
            </w:r>
          </w:p>
        </w:tc>
      </w:tr>
      <w:tr w:rsidR="000C60C6" w14:paraId="2118E3A9" w14:textId="77777777" w:rsidTr="00C04694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14:paraId="15C0D0D9" w14:textId="77777777" w:rsidR="000C60C6" w:rsidRPr="00003EAD" w:rsidRDefault="000C60C6" w:rsidP="00C04694">
            <w:pPr>
              <w:spacing w:line="540" w:lineRule="exact"/>
              <w:rPr>
                <w:rFonts w:ascii="黑体" w:eastAsia="黑体" w:hAnsi="黑体"/>
                <w:sz w:val="24"/>
              </w:rPr>
            </w:pPr>
            <w:r w:rsidRPr="00003EAD">
              <w:rPr>
                <w:rFonts w:ascii="黑体" w:eastAsia="黑体" w:hAnsi="黑体"/>
                <w:sz w:val="24"/>
              </w:rPr>
              <w:t>L</w:t>
            </w:r>
            <w:r w:rsidRPr="00003EAD">
              <w:rPr>
                <w:rFonts w:ascii="黑体" w:eastAsia="黑体" w:hAnsi="黑体" w:hint="eastAsia"/>
                <w:sz w:val="24"/>
              </w:rPr>
              <w:t xml:space="preserve"> 登记备案单位意见</w:t>
            </w:r>
          </w:p>
        </w:tc>
      </w:tr>
      <w:tr w:rsidR="000C60C6" w14:paraId="2ADAB1E1" w14:textId="77777777" w:rsidTr="00C04694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14:paraId="52E2812B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14:paraId="56821FFE" w14:textId="77777777" w:rsidR="000C60C6" w:rsidRDefault="000C60C6" w:rsidP="00C04694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14:paraId="59123727" w14:textId="77777777" w:rsidR="000C60C6" w:rsidRDefault="000C60C6" w:rsidP="00C04694">
            <w:pPr>
              <w:spacing w:line="54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单位公章                       负责人签字：            年    月    日</w:t>
            </w:r>
          </w:p>
        </w:tc>
      </w:tr>
    </w:tbl>
    <w:p w14:paraId="012B4BD0" w14:textId="77777777" w:rsidR="007D0872" w:rsidRDefault="007D0872">
      <w:bookmarkStart w:id="0" w:name="_GoBack"/>
      <w:bookmarkEnd w:id="0"/>
    </w:p>
    <w:sectPr w:rsidR="007D0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5A021" w14:textId="77777777" w:rsidR="002E420D" w:rsidRDefault="002E420D" w:rsidP="000C60C6">
      <w:r>
        <w:separator/>
      </w:r>
    </w:p>
  </w:endnote>
  <w:endnote w:type="continuationSeparator" w:id="0">
    <w:p w14:paraId="48E0F2C5" w14:textId="77777777" w:rsidR="002E420D" w:rsidRDefault="002E420D" w:rsidP="000C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EE492" w14:textId="77777777" w:rsidR="002E420D" w:rsidRDefault="002E420D" w:rsidP="000C60C6">
      <w:r>
        <w:separator/>
      </w:r>
    </w:p>
  </w:footnote>
  <w:footnote w:type="continuationSeparator" w:id="0">
    <w:p w14:paraId="2F02E98E" w14:textId="77777777" w:rsidR="002E420D" w:rsidRDefault="002E420D" w:rsidP="000C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010FC06"/>
    <w:lvl w:ilvl="0">
      <w:start w:val="1"/>
      <w:numFmt w:val="chineseCountingThousand"/>
      <w:lvlText w:val="%1、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ascii="宋体" w:eastAsia="宋体" w:hAnsi="宋体" w:cs="宋体"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C424124"/>
    <w:multiLevelType w:val="hybridMultilevel"/>
    <w:tmpl w:val="817CFC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12020C1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CA"/>
    <w:rsid w:val="0002069E"/>
    <w:rsid w:val="000316B0"/>
    <w:rsid w:val="000322A9"/>
    <w:rsid w:val="00036A15"/>
    <w:rsid w:val="00041BDB"/>
    <w:rsid w:val="00043EC2"/>
    <w:rsid w:val="0004473F"/>
    <w:rsid w:val="00045E74"/>
    <w:rsid w:val="00047105"/>
    <w:rsid w:val="00050AEF"/>
    <w:rsid w:val="00052584"/>
    <w:rsid w:val="000531D7"/>
    <w:rsid w:val="00060712"/>
    <w:rsid w:val="000621E6"/>
    <w:rsid w:val="00062534"/>
    <w:rsid w:val="00063AB1"/>
    <w:rsid w:val="000755CA"/>
    <w:rsid w:val="00077834"/>
    <w:rsid w:val="000A1764"/>
    <w:rsid w:val="000A5DDE"/>
    <w:rsid w:val="000A7EAF"/>
    <w:rsid w:val="000B19F8"/>
    <w:rsid w:val="000B3E09"/>
    <w:rsid w:val="000B6BA9"/>
    <w:rsid w:val="000B73C1"/>
    <w:rsid w:val="000C5D90"/>
    <w:rsid w:val="000C60C6"/>
    <w:rsid w:val="000C6491"/>
    <w:rsid w:val="000C7406"/>
    <w:rsid w:val="000D73E6"/>
    <w:rsid w:val="000E001D"/>
    <w:rsid w:val="000E12A8"/>
    <w:rsid w:val="000F1096"/>
    <w:rsid w:val="00100D82"/>
    <w:rsid w:val="001064C1"/>
    <w:rsid w:val="00112CD0"/>
    <w:rsid w:val="00113134"/>
    <w:rsid w:val="00116752"/>
    <w:rsid w:val="00122B64"/>
    <w:rsid w:val="001237D3"/>
    <w:rsid w:val="00124E4C"/>
    <w:rsid w:val="00127CD6"/>
    <w:rsid w:val="00135063"/>
    <w:rsid w:val="00143B44"/>
    <w:rsid w:val="00194A17"/>
    <w:rsid w:val="001A2028"/>
    <w:rsid w:val="001A7E44"/>
    <w:rsid w:val="001B17C8"/>
    <w:rsid w:val="001B3054"/>
    <w:rsid w:val="001B3F78"/>
    <w:rsid w:val="001B5822"/>
    <w:rsid w:val="001B70E7"/>
    <w:rsid w:val="001C0CEE"/>
    <w:rsid w:val="001D27CD"/>
    <w:rsid w:val="001D3128"/>
    <w:rsid w:val="001D4CDA"/>
    <w:rsid w:val="001D5EFF"/>
    <w:rsid w:val="001D6E3E"/>
    <w:rsid w:val="001D7C56"/>
    <w:rsid w:val="001F5D87"/>
    <w:rsid w:val="002033D8"/>
    <w:rsid w:val="00206824"/>
    <w:rsid w:val="00214556"/>
    <w:rsid w:val="00214B71"/>
    <w:rsid w:val="00224F60"/>
    <w:rsid w:val="00226784"/>
    <w:rsid w:val="00233EBD"/>
    <w:rsid w:val="00235F2C"/>
    <w:rsid w:val="0024717C"/>
    <w:rsid w:val="00256CD4"/>
    <w:rsid w:val="00267879"/>
    <w:rsid w:val="00273C60"/>
    <w:rsid w:val="00273E4F"/>
    <w:rsid w:val="00293464"/>
    <w:rsid w:val="002944EB"/>
    <w:rsid w:val="00294EC3"/>
    <w:rsid w:val="00297F3A"/>
    <w:rsid w:val="002A2D63"/>
    <w:rsid w:val="002A4A72"/>
    <w:rsid w:val="002A6092"/>
    <w:rsid w:val="002A6A04"/>
    <w:rsid w:val="002B2D76"/>
    <w:rsid w:val="002B4347"/>
    <w:rsid w:val="002E3D91"/>
    <w:rsid w:val="002E420D"/>
    <w:rsid w:val="002E5A03"/>
    <w:rsid w:val="002F490E"/>
    <w:rsid w:val="002F6B15"/>
    <w:rsid w:val="002F7751"/>
    <w:rsid w:val="002F78D5"/>
    <w:rsid w:val="00300702"/>
    <w:rsid w:val="003032D5"/>
    <w:rsid w:val="0031551C"/>
    <w:rsid w:val="00317306"/>
    <w:rsid w:val="003357EC"/>
    <w:rsid w:val="00336E8D"/>
    <w:rsid w:val="003412F6"/>
    <w:rsid w:val="003455FC"/>
    <w:rsid w:val="00361C06"/>
    <w:rsid w:val="00372960"/>
    <w:rsid w:val="00376D3A"/>
    <w:rsid w:val="00382501"/>
    <w:rsid w:val="00394F03"/>
    <w:rsid w:val="003976F9"/>
    <w:rsid w:val="003A3E99"/>
    <w:rsid w:val="003A4451"/>
    <w:rsid w:val="003B040E"/>
    <w:rsid w:val="003B08EE"/>
    <w:rsid w:val="003B57CC"/>
    <w:rsid w:val="003C7F2B"/>
    <w:rsid w:val="003D417E"/>
    <w:rsid w:val="003D6133"/>
    <w:rsid w:val="003F2DCE"/>
    <w:rsid w:val="00403166"/>
    <w:rsid w:val="00403DD6"/>
    <w:rsid w:val="004120C2"/>
    <w:rsid w:val="0042111D"/>
    <w:rsid w:val="0043028B"/>
    <w:rsid w:val="004326A4"/>
    <w:rsid w:val="004331C6"/>
    <w:rsid w:val="00433411"/>
    <w:rsid w:val="00443AD2"/>
    <w:rsid w:val="00456DDB"/>
    <w:rsid w:val="004612F8"/>
    <w:rsid w:val="00477941"/>
    <w:rsid w:val="00494F35"/>
    <w:rsid w:val="0049708A"/>
    <w:rsid w:val="004A5514"/>
    <w:rsid w:val="004C1315"/>
    <w:rsid w:val="004D1264"/>
    <w:rsid w:val="004D3C71"/>
    <w:rsid w:val="004D44EB"/>
    <w:rsid w:val="004E08C7"/>
    <w:rsid w:val="004F3611"/>
    <w:rsid w:val="00500975"/>
    <w:rsid w:val="0050221D"/>
    <w:rsid w:val="005117FE"/>
    <w:rsid w:val="00512ECF"/>
    <w:rsid w:val="00513378"/>
    <w:rsid w:val="00516FA4"/>
    <w:rsid w:val="00525F04"/>
    <w:rsid w:val="0052720A"/>
    <w:rsid w:val="00546163"/>
    <w:rsid w:val="005562E8"/>
    <w:rsid w:val="00560161"/>
    <w:rsid w:val="005672E5"/>
    <w:rsid w:val="005710C5"/>
    <w:rsid w:val="005769C8"/>
    <w:rsid w:val="00587AD7"/>
    <w:rsid w:val="005904AC"/>
    <w:rsid w:val="005A0C27"/>
    <w:rsid w:val="005A28C9"/>
    <w:rsid w:val="005C3EF3"/>
    <w:rsid w:val="005D2E58"/>
    <w:rsid w:val="005D6E7C"/>
    <w:rsid w:val="005E156F"/>
    <w:rsid w:val="005E16DE"/>
    <w:rsid w:val="005E4559"/>
    <w:rsid w:val="005E479F"/>
    <w:rsid w:val="005E63D8"/>
    <w:rsid w:val="005E6CD6"/>
    <w:rsid w:val="005F01A7"/>
    <w:rsid w:val="005F3F99"/>
    <w:rsid w:val="005F58A3"/>
    <w:rsid w:val="0060010D"/>
    <w:rsid w:val="006053EC"/>
    <w:rsid w:val="00610DA8"/>
    <w:rsid w:val="0061221C"/>
    <w:rsid w:val="00613FCB"/>
    <w:rsid w:val="00623966"/>
    <w:rsid w:val="006277B7"/>
    <w:rsid w:val="00635057"/>
    <w:rsid w:val="0064629E"/>
    <w:rsid w:val="006528FD"/>
    <w:rsid w:val="006668BC"/>
    <w:rsid w:val="00666FC4"/>
    <w:rsid w:val="00674742"/>
    <w:rsid w:val="00675515"/>
    <w:rsid w:val="00686715"/>
    <w:rsid w:val="0069587B"/>
    <w:rsid w:val="006964A7"/>
    <w:rsid w:val="006B73D2"/>
    <w:rsid w:val="006B7A09"/>
    <w:rsid w:val="006C509C"/>
    <w:rsid w:val="006E484A"/>
    <w:rsid w:val="006F2B3E"/>
    <w:rsid w:val="006F31FC"/>
    <w:rsid w:val="00703CE7"/>
    <w:rsid w:val="007045E4"/>
    <w:rsid w:val="0070529F"/>
    <w:rsid w:val="00716A31"/>
    <w:rsid w:val="00724C72"/>
    <w:rsid w:val="00730128"/>
    <w:rsid w:val="00736593"/>
    <w:rsid w:val="007433DD"/>
    <w:rsid w:val="007453BA"/>
    <w:rsid w:val="00745F1D"/>
    <w:rsid w:val="007464AE"/>
    <w:rsid w:val="00751C97"/>
    <w:rsid w:val="007600CB"/>
    <w:rsid w:val="00763612"/>
    <w:rsid w:val="007663F6"/>
    <w:rsid w:val="00783B94"/>
    <w:rsid w:val="0078601A"/>
    <w:rsid w:val="00790F45"/>
    <w:rsid w:val="00792C23"/>
    <w:rsid w:val="00797C17"/>
    <w:rsid w:val="007A1670"/>
    <w:rsid w:val="007A29CC"/>
    <w:rsid w:val="007B1E3D"/>
    <w:rsid w:val="007C6401"/>
    <w:rsid w:val="007C7508"/>
    <w:rsid w:val="007D0872"/>
    <w:rsid w:val="007D16FC"/>
    <w:rsid w:val="007F0CE0"/>
    <w:rsid w:val="007F32BD"/>
    <w:rsid w:val="007F588F"/>
    <w:rsid w:val="007F6C0C"/>
    <w:rsid w:val="00802CF3"/>
    <w:rsid w:val="00806B7B"/>
    <w:rsid w:val="008073C1"/>
    <w:rsid w:val="008104F9"/>
    <w:rsid w:val="00815383"/>
    <w:rsid w:val="00816377"/>
    <w:rsid w:val="008306DD"/>
    <w:rsid w:val="00842D40"/>
    <w:rsid w:val="008430E8"/>
    <w:rsid w:val="008775D6"/>
    <w:rsid w:val="00882669"/>
    <w:rsid w:val="00890422"/>
    <w:rsid w:val="008A3840"/>
    <w:rsid w:val="008B0E89"/>
    <w:rsid w:val="008C259D"/>
    <w:rsid w:val="008C644A"/>
    <w:rsid w:val="008D02F6"/>
    <w:rsid w:val="008D0B0E"/>
    <w:rsid w:val="008D1268"/>
    <w:rsid w:val="008E2549"/>
    <w:rsid w:val="008E2E03"/>
    <w:rsid w:val="008E4003"/>
    <w:rsid w:val="008E4738"/>
    <w:rsid w:val="008E5742"/>
    <w:rsid w:val="008E6D6A"/>
    <w:rsid w:val="008E6DA2"/>
    <w:rsid w:val="008E7034"/>
    <w:rsid w:val="008F45CB"/>
    <w:rsid w:val="0091607B"/>
    <w:rsid w:val="00916FDF"/>
    <w:rsid w:val="009200B4"/>
    <w:rsid w:val="00925CD5"/>
    <w:rsid w:val="00930167"/>
    <w:rsid w:val="00932A75"/>
    <w:rsid w:val="0093596E"/>
    <w:rsid w:val="0094243A"/>
    <w:rsid w:val="0094720F"/>
    <w:rsid w:val="009514B9"/>
    <w:rsid w:val="00952742"/>
    <w:rsid w:val="009554C7"/>
    <w:rsid w:val="00957739"/>
    <w:rsid w:val="00960B48"/>
    <w:rsid w:val="00981442"/>
    <w:rsid w:val="00983975"/>
    <w:rsid w:val="0098667D"/>
    <w:rsid w:val="00986ACA"/>
    <w:rsid w:val="009B1DAD"/>
    <w:rsid w:val="009B400B"/>
    <w:rsid w:val="009C3D02"/>
    <w:rsid w:val="009F1D9A"/>
    <w:rsid w:val="009F3079"/>
    <w:rsid w:val="009F322C"/>
    <w:rsid w:val="009F34BD"/>
    <w:rsid w:val="009F4F86"/>
    <w:rsid w:val="009F7A18"/>
    <w:rsid w:val="00A01DCC"/>
    <w:rsid w:val="00A11695"/>
    <w:rsid w:val="00A1381F"/>
    <w:rsid w:val="00A226BD"/>
    <w:rsid w:val="00A246D7"/>
    <w:rsid w:val="00A36E20"/>
    <w:rsid w:val="00A468BE"/>
    <w:rsid w:val="00A508AB"/>
    <w:rsid w:val="00A547C7"/>
    <w:rsid w:val="00A56ED1"/>
    <w:rsid w:val="00A60C4C"/>
    <w:rsid w:val="00A61C36"/>
    <w:rsid w:val="00A756FB"/>
    <w:rsid w:val="00A75EE5"/>
    <w:rsid w:val="00A76604"/>
    <w:rsid w:val="00A8410F"/>
    <w:rsid w:val="00A909AF"/>
    <w:rsid w:val="00A94A32"/>
    <w:rsid w:val="00AA2CBA"/>
    <w:rsid w:val="00AB035E"/>
    <w:rsid w:val="00AB06CD"/>
    <w:rsid w:val="00AD0F05"/>
    <w:rsid w:val="00AD22DC"/>
    <w:rsid w:val="00AD39BC"/>
    <w:rsid w:val="00B03B67"/>
    <w:rsid w:val="00B170A3"/>
    <w:rsid w:val="00B21EB6"/>
    <w:rsid w:val="00B21FA8"/>
    <w:rsid w:val="00B23006"/>
    <w:rsid w:val="00B2704E"/>
    <w:rsid w:val="00B2715A"/>
    <w:rsid w:val="00B33384"/>
    <w:rsid w:val="00B369B2"/>
    <w:rsid w:val="00B36F8E"/>
    <w:rsid w:val="00B37691"/>
    <w:rsid w:val="00B37749"/>
    <w:rsid w:val="00B56906"/>
    <w:rsid w:val="00B62AF3"/>
    <w:rsid w:val="00B65B63"/>
    <w:rsid w:val="00B72D24"/>
    <w:rsid w:val="00B75DD0"/>
    <w:rsid w:val="00B811A9"/>
    <w:rsid w:val="00B9516A"/>
    <w:rsid w:val="00B962D1"/>
    <w:rsid w:val="00BA2A9B"/>
    <w:rsid w:val="00BC22ED"/>
    <w:rsid w:val="00BD4785"/>
    <w:rsid w:val="00BE0B25"/>
    <w:rsid w:val="00BE4B24"/>
    <w:rsid w:val="00BF224C"/>
    <w:rsid w:val="00BF2C79"/>
    <w:rsid w:val="00C011D4"/>
    <w:rsid w:val="00C02E30"/>
    <w:rsid w:val="00C06B21"/>
    <w:rsid w:val="00C06E5A"/>
    <w:rsid w:val="00C10C76"/>
    <w:rsid w:val="00C414F4"/>
    <w:rsid w:val="00C53A33"/>
    <w:rsid w:val="00C554AD"/>
    <w:rsid w:val="00C56A30"/>
    <w:rsid w:val="00C65BD8"/>
    <w:rsid w:val="00C6686B"/>
    <w:rsid w:val="00C7096F"/>
    <w:rsid w:val="00C72834"/>
    <w:rsid w:val="00C7737F"/>
    <w:rsid w:val="00C834FB"/>
    <w:rsid w:val="00C87285"/>
    <w:rsid w:val="00CA1EEA"/>
    <w:rsid w:val="00CA219E"/>
    <w:rsid w:val="00CA6095"/>
    <w:rsid w:val="00CA65F9"/>
    <w:rsid w:val="00CB2228"/>
    <w:rsid w:val="00CD1604"/>
    <w:rsid w:val="00CD454F"/>
    <w:rsid w:val="00CD7A02"/>
    <w:rsid w:val="00CD7A04"/>
    <w:rsid w:val="00CE0FFB"/>
    <w:rsid w:val="00CE382A"/>
    <w:rsid w:val="00CE3AE9"/>
    <w:rsid w:val="00D00E9C"/>
    <w:rsid w:val="00D0778E"/>
    <w:rsid w:val="00D10647"/>
    <w:rsid w:val="00D20BCF"/>
    <w:rsid w:val="00D322EB"/>
    <w:rsid w:val="00D44B84"/>
    <w:rsid w:val="00D456E5"/>
    <w:rsid w:val="00D45F5C"/>
    <w:rsid w:val="00D4778F"/>
    <w:rsid w:val="00D500DE"/>
    <w:rsid w:val="00D510B4"/>
    <w:rsid w:val="00D56BE6"/>
    <w:rsid w:val="00D57834"/>
    <w:rsid w:val="00D64C11"/>
    <w:rsid w:val="00D66DE8"/>
    <w:rsid w:val="00D676F0"/>
    <w:rsid w:val="00D70D3D"/>
    <w:rsid w:val="00D85CA3"/>
    <w:rsid w:val="00D87DDF"/>
    <w:rsid w:val="00D90295"/>
    <w:rsid w:val="00D90397"/>
    <w:rsid w:val="00D9238D"/>
    <w:rsid w:val="00D93AE8"/>
    <w:rsid w:val="00D948BA"/>
    <w:rsid w:val="00DA62CB"/>
    <w:rsid w:val="00DB2294"/>
    <w:rsid w:val="00DC1A89"/>
    <w:rsid w:val="00DC38F1"/>
    <w:rsid w:val="00DC5739"/>
    <w:rsid w:val="00DC7920"/>
    <w:rsid w:val="00DE44E2"/>
    <w:rsid w:val="00DF08CA"/>
    <w:rsid w:val="00E02703"/>
    <w:rsid w:val="00E047A2"/>
    <w:rsid w:val="00E13354"/>
    <w:rsid w:val="00E26475"/>
    <w:rsid w:val="00E27B98"/>
    <w:rsid w:val="00E31EC3"/>
    <w:rsid w:val="00E351B6"/>
    <w:rsid w:val="00E465C3"/>
    <w:rsid w:val="00E53CF3"/>
    <w:rsid w:val="00E5790C"/>
    <w:rsid w:val="00E6462A"/>
    <w:rsid w:val="00E65E72"/>
    <w:rsid w:val="00E74704"/>
    <w:rsid w:val="00E74934"/>
    <w:rsid w:val="00E81D68"/>
    <w:rsid w:val="00E87983"/>
    <w:rsid w:val="00E91F4F"/>
    <w:rsid w:val="00E949E6"/>
    <w:rsid w:val="00EB1270"/>
    <w:rsid w:val="00EB4346"/>
    <w:rsid w:val="00EC3479"/>
    <w:rsid w:val="00EC6CE5"/>
    <w:rsid w:val="00ED37B7"/>
    <w:rsid w:val="00ED673F"/>
    <w:rsid w:val="00ED77AD"/>
    <w:rsid w:val="00EE1D99"/>
    <w:rsid w:val="00F00807"/>
    <w:rsid w:val="00F0310F"/>
    <w:rsid w:val="00F10641"/>
    <w:rsid w:val="00F11FE3"/>
    <w:rsid w:val="00F23D8E"/>
    <w:rsid w:val="00F26260"/>
    <w:rsid w:val="00F34534"/>
    <w:rsid w:val="00F37458"/>
    <w:rsid w:val="00F446AF"/>
    <w:rsid w:val="00F56E23"/>
    <w:rsid w:val="00F56F92"/>
    <w:rsid w:val="00F57916"/>
    <w:rsid w:val="00F63CC3"/>
    <w:rsid w:val="00F65DD9"/>
    <w:rsid w:val="00F71765"/>
    <w:rsid w:val="00F7314B"/>
    <w:rsid w:val="00F8760A"/>
    <w:rsid w:val="00F87FAC"/>
    <w:rsid w:val="00F977C3"/>
    <w:rsid w:val="00FA14CA"/>
    <w:rsid w:val="00FA340B"/>
    <w:rsid w:val="00FB621A"/>
    <w:rsid w:val="00FC222F"/>
    <w:rsid w:val="00FD04B8"/>
    <w:rsid w:val="00FD330B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2363FA-F221-4254-AE94-243F4559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0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60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6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60C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C60C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李</dc:creator>
  <cp:keywords/>
  <dc:description/>
  <cp:lastModifiedBy>孟 李</cp:lastModifiedBy>
  <cp:revision>2</cp:revision>
  <dcterms:created xsi:type="dcterms:W3CDTF">2019-06-25T09:35:00Z</dcterms:created>
  <dcterms:modified xsi:type="dcterms:W3CDTF">2019-06-25T09:36:00Z</dcterms:modified>
</cp:coreProperties>
</file>